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DEEB1" w14:textId="56809762"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1</w:t>
      </w:r>
    </w:p>
    <w:p w14:paraId="52B561AA" w14:textId="77777777" w:rsidR="003C4E55" w:rsidRPr="003C4E55" w:rsidRDefault="003C4E55" w:rsidP="003C4E55"/>
    <w:p w14:paraId="37DD19E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5348C83" w14:textId="2FB9AE12" w:rsidR="009867F3" w:rsidRDefault="006718F0" w:rsidP="00B821D2">
      <w:pPr>
        <w:pStyle w:val="1"/>
        <w:kinsoku w:val="0"/>
        <w:overflowPunct w:val="0"/>
        <w:spacing w:before="89" w:line="278" w:lineRule="auto"/>
        <w:ind w:left="4430" w:hanging="14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4E0B13">
        <w:rPr>
          <w:rFonts w:ascii="TH SarabunIT๙" w:hAnsi="TH SarabunIT๙" w:cs="TH SarabunIT๙"/>
          <w:cs/>
        </w:rPr>
        <w:t>ข้าราชการหรือพนักงานส่วนท้องถิ่น</w:t>
      </w:r>
    </w:p>
    <w:p w14:paraId="0ED118E0" w14:textId="0BFF5DE0" w:rsidR="006718F0" w:rsidRPr="002B61D9" w:rsidRDefault="006718F0" w:rsidP="009867F3">
      <w:pPr>
        <w:pStyle w:val="1"/>
        <w:kinsoku w:val="0"/>
        <w:overflowPunct w:val="0"/>
        <w:spacing w:before="0" w:line="278" w:lineRule="auto"/>
        <w:ind w:left="4428" w:right="4309" w:hanging="147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(สำหรับข้าราชการบรรจุใหม่ หรืออยู่ระหว่างทดลองปฏิบัติราชการ)</w:t>
      </w:r>
    </w:p>
    <w:p w14:paraId="06B3F8B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159EFFB" w14:textId="77777777"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b/>
          <w:bCs/>
          <w:sz w:val="25"/>
          <w:szCs w:val="25"/>
        </w:rPr>
      </w:pPr>
    </w:p>
    <w:p w14:paraId="3258460D" w14:textId="77777777" w:rsidR="006718F0" w:rsidRPr="002B61D9" w:rsidRDefault="002B61D9">
      <w:pPr>
        <w:pStyle w:val="2"/>
        <w:kinsoku w:val="0"/>
        <w:overflowPunct w:val="0"/>
        <w:spacing w:before="10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29AA913B" wp14:editId="1A9A4999">
                <wp:simplePos x="0" y="0"/>
                <wp:positionH relativeFrom="page">
                  <wp:posOffset>2337758</wp:posOffset>
                </wp:positionH>
                <wp:positionV relativeFrom="paragraph">
                  <wp:posOffset>60049</wp:posOffset>
                </wp:positionV>
                <wp:extent cx="4045789" cy="466090"/>
                <wp:effectExtent l="0" t="0" r="12065" b="10160"/>
                <wp:wrapNone/>
                <wp:docPr id="229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789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10769B" w14:paraId="0BD73575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8F6A4F9" w14:textId="450DE94B" w:rsidR="006718F0" w:rsidRPr="0010769B" w:rsidRDefault="009C1EB2" w:rsidP="009C1EB2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ind w:left="482" w:hanging="34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C1EB2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923BF0B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64F9FE" w14:textId="4A8E1272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ถึง  31  มีนาคม </w:t>
                                  </w:r>
                                  <w:r w:rsidR="00E800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</w:tr>
                            <w:tr w:rsidR="006718F0" w:rsidRPr="0010769B" w14:paraId="3739DF3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A2A751C" w14:textId="1B110FF1" w:rsidR="006718F0" w:rsidRPr="0010769B" w:rsidRDefault="009C1EB2" w:rsidP="009C1EB2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ind w:hanging="34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9DBA870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AD98E6D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4234FEF2" w14:textId="77777777" w:rsidR="006718F0" w:rsidRP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H SarabunIT?" w:hAnsi="TH SarabunIT?" w:cs="TH SarabunIT?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A913B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84.1pt;margin-top:4.75pt;width:318.55pt;height:36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10769B" w14:paraId="0BD73575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8F6A4F9" w14:textId="450DE94B" w:rsidR="006718F0" w:rsidRPr="0010769B" w:rsidRDefault="009C1EB2" w:rsidP="009C1EB2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ind w:left="482" w:hanging="3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1E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923BF0B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64F9FE" w14:textId="4A8E1272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ถึง  31  มีนาคม </w:t>
                            </w:r>
                            <w:r w:rsidR="00E800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</w:tr>
                      <w:tr w:rsidR="006718F0" w:rsidRPr="0010769B" w14:paraId="3739DF36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A2A751C" w14:textId="1B110FF1" w:rsidR="006718F0" w:rsidRPr="0010769B" w:rsidRDefault="009C1EB2" w:rsidP="009C1EB2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ind w:hanging="3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9DBA870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AD98E6D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4234FEF2" w14:textId="77777777" w:rsidR="006718F0" w:rsidRP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H SarabunIT?" w:hAnsi="TH SarabunIT?" w:cs="TH SarabunIT?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7F8440B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FB32D6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7E0C2F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4A4910A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14695AA6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85D0A85" w14:textId="77777777"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710BEBF8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4CFA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CEEB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B469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3B514653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8DDD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526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B0F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67045BDB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B525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21DD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D175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431C90CB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44CA9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6C7BE139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8D58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3B6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3DAC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4BF6D90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3D91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D93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D2C7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57F1FA33" w14:textId="77777777"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131F1F71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6458A6B0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37FF8D52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61DD6565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0587AF08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4152897E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16717A79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1A742350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791869FD" w14:textId="18587DC5"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2</w:t>
      </w:r>
    </w:p>
    <w:p w14:paraId="38A70B9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7B74834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9606154" wp14:editId="0182C93B">
                <wp:extent cx="7654925" cy="415925"/>
                <wp:effectExtent l="0" t="0" r="3175" b="3175"/>
                <wp:docPr id="229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4925" cy="415925"/>
                          <a:chOff x="0" y="0"/>
                          <a:chExt cx="12055" cy="655"/>
                        </a:xfrm>
                      </wpg:grpSpPr>
                      <wps:wsp>
                        <wps:cNvPr id="2292" name="Freeform 7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15" cy="615"/>
                          </a:xfrm>
                          <a:custGeom>
                            <a:avLst/>
                            <a:gdLst>
                              <a:gd name="T0" fmla="*/ 0 w 12015"/>
                              <a:gd name="T1" fmla="*/ 102 h 615"/>
                              <a:gd name="T2" fmla="*/ 8 w 12015"/>
                              <a:gd name="T3" fmla="*/ 62 h 615"/>
                              <a:gd name="T4" fmla="*/ 30 w 12015"/>
                              <a:gd name="T5" fmla="*/ 30 h 615"/>
                              <a:gd name="T6" fmla="*/ 62 w 12015"/>
                              <a:gd name="T7" fmla="*/ 8 h 615"/>
                              <a:gd name="T8" fmla="*/ 102 w 12015"/>
                              <a:gd name="T9" fmla="*/ 0 h 615"/>
                              <a:gd name="T10" fmla="*/ 11912 w 12015"/>
                              <a:gd name="T11" fmla="*/ 0 h 615"/>
                              <a:gd name="T12" fmla="*/ 11952 w 12015"/>
                              <a:gd name="T13" fmla="*/ 8 h 615"/>
                              <a:gd name="T14" fmla="*/ 11985 w 12015"/>
                              <a:gd name="T15" fmla="*/ 30 h 615"/>
                              <a:gd name="T16" fmla="*/ 12006 w 12015"/>
                              <a:gd name="T17" fmla="*/ 62 h 615"/>
                              <a:gd name="T18" fmla="*/ 12015 w 12015"/>
                              <a:gd name="T19" fmla="*/ 102 h 615"/>
                              <a:gd name="T20" fmla="*/ 12015 w 12015"/>
                              <a:gd name="T21" fmla="*/ 512 h 615"/>
                              <a:gd name="T22" fmla="*/ 12006 w 12015"/>
                              <a:gd name="T23" fmla="*/ 552 h 615"/>
                              <a:gd name="T24" fmla="*/ 11985 w 12015"/>
                              <a:gd name="T25" fmla="*/ 585 h 615"/>
                              <a:gd name="T26" fmla="*/ 11952 w 12015"/>
                              <a:gd name="T27" fmla="*/ 606 h 615"/>
                              <a:gd name="T28" fmla="*/ 11912 w 12015"/>
                              <a:gd name="T29" fmla="*/ 615 h 615"/>
                              <a:gd name="T30" fmla="*/ 102 w 12015"/>
                              <a:gd name="T31" fmla="*/ 615 h 615"/>
                              <a:gd name="T32" fmla="*/ 62 w 12015"/>
                              <a:gd name="T33" fmla="*/ 606 h 615"/>
                              <a:gd name="T34" fmla="*/ 30 w 12015"/>
                              <a:gd name="T35" fmla="*/ 585 h 615"/>
                              <a:gd name="T36" fmla="*/ 8 w 12015"/>
                              <a:gd name="T37" fmla="*/ 552 h 615"/>
                              <a:gd name="T38" fmla="*/ 0 w 12015"/>
                              <a:gd name="T39" fmla="*/ 512 h 615"/>
                              <a:gd name="T40" fmla="*/ 0 w 1201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1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12" y="0"/>
                                </a:lnTo>
                                <a:lnTo>
                                  <a:pt x="11952" y="8"/>
                                </a:lnTo>
                                <a:lnTo>
                                  <a:pt x="11985" y="30"/>
                                </a:lnTo>
                                <a:lnTo>
                                  <a:pt x="12006" y="62"/>
                                </a:lnTo>
                                <a:lnTo>
                                  <a:pt x="12015" y="102"/>
                                </a:lnTo>
                                <a:lnTo>
                                  <a:pt x="12015" y="512"/>
                                </a:lnTo>
                                <a:lnTo>
                                  <a:pt x="12006" y="552"/>
                                </a:lnTo>
                                <a:lnTo>
                                  <a:pt x="11985" y="585"/>
                                </a:lnTo>
                                <a:lnTo>
                                  <a:pt x="11952" y="606"/>
                                </a:lnTo>
                                <a:lnTo>
                                  <a:pt x="1191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5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FC66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06154" id="Group 70" o:spid="_x0000_s1027" style="width:602.75pt;height:32.75pt;mso-position-horizontal-relative:char;mso-position-vertical-relative:line" coordsize="1205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">
                <v:shape id="Freeform 71" o:spid="_x0000_s1028" style="position:absolute;left:20;top:20;width:12015;height:615;visibility:visible;mso-wrap-style:square;v-text-anchor:top" coordsize="120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" path="m,102l8,62,30,30,62,8,102,,11912,r40,8l11985,30r21,32l12015,102r,410l12006,552r-21,33l11952,606r-40,9l102,615,62,606,30,585,8,552,,512,,102xe" filled="f" strokeweight="2pt">
                  <v:path arrowok="t" o:connecttype="custom" o:connectlocs="0,102;8,62;30,30;62,8;102,0;11912,0;11952,8;11985,30;12006,62;12015,102;12015,512;12006,552;11985,585;11952,606;11912,615;102,615;62,606;30,585;8,552;0,512;0,102" o:connectangles="0,0,0,0,0,0,0,0,0,0,0,0,0,0,0,0,0,0,0,0,0"/>
                </v:shape>
                <v:shape id="Text Box 72" o:spid="_x0000_s1029" type="#_x0000_t202" style="position:absolute;width:1205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" filled="f" stroked="f">
                  <v:textbox inset="0,0,0,0">
                    <w:txbxContent>
                      <w:p w14:paraId="64AFC66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DD62C8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2B2375CA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0A6A85C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39ACA0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5903773A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56B3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2F4D2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AF12F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77E3C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6B074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0F3CB440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01C1A3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6E74B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7F622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E42577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16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3A34702F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DBBA91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9112C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B69A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60754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6D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9A7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B0C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EC47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258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4BF685B0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8C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B52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E6D8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DD76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CE6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641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A1C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F33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523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03A318B4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8C2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83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E0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0D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D0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47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C87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215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32F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69D637F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5A1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7C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14E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86B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D4C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BC1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0B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1A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915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47610CCE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95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E3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0D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870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A0B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5F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54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9C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69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3746CE4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1C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D4F1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F04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544902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5A8AB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88A64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60188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9912D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748235C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4256E48C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A8A9811" w14:textId="77777777" w:rsidR="006718F0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6C14117B" w14:textId="77777777" w:rsidR="00FC0F4D" w:rsidRPr="002B61D9" w:rsidRDefault="00FC0F4D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</w:p>
    <w:p w14:paraId="4E80317D" w14:textId="77777777" w:rsidR="006C1A30" w:rsidRDefault="006C1A3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  <w:sz w:val="24"/>
          <w:szCs w:val="24"/>
        </w:rPr>
      </w:pPr>
    </w:p>
    <w:p w14:paraId="4906327A" w14:textId="4E351009" w:rsidR="006C1A30" w:rsidRPr="006C1A30" w:rsidRDefault="006C1A30" w:rsidP="006C1A30">
      <w:pPr>
        <w:pStyle w:val="a3"/>
        <w:kinsoku w:val="0"/>
        <w:overflowPunct w:val="0"/>
        <w:spacing w:before="8"/>
        <w:ind w:left="155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14:paraId="4209D215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0DCD49E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799917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5AF209AC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6F4F6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4C2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419E0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586A4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5793D56D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69EA33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4A58CF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3DAC1B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005668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FFC261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D0BA9B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3C1F4376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6FA0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5ACF7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D5AE12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83B7F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3546E2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ED493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5E061D9D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D6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497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1EA8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D8CA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B57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50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00A3F1A9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F2D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F8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30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655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52D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56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E3A31E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8B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92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6B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CC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4C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E7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C10A52D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AF0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A1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B7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10F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AB7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E9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E3CB7BA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64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86B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D807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B6C76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70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A61232D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0B8F4F91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13EC1577" w14:textId="77777777"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26F76E3D" w14:textId="77777777" w:rsidR="006C1A30" w:rsidRDefault="006C1A3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7D4CEE3A" w14:textId="77777777" w:rsidR="006C1A30" w:rsidRDefault="006C1A3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0B5C1FA2" w14:textId="77777777" w:rsidR="006C1A30" w:rsidRPr="006C1A30" w:rsidRDefault="006C1A30" w:rsidP="006C1A30">
      <w:pPr>
        <w:pStyle w:val="a3"/>
        <w:kinsoku w:val="0"/>
        <w:overflowPunct w:val="0"/>
        <w:spacing w:before="90"/>
        <w:ind w:left="536"/>
        <w:jc w:val="right"/>
        <w:rPr>
          <w:rFonts w:ascii="TH SarabunIT๙" w:hAnsi="TH SarabunIT๙" w:cs="TH SarabunIT๙"/>
          <w:sz w:val="24"/>
          <w:szCs w:val="24"/>
        </w:rPr>
      </w:pPr>
    </w:p>
    <w:p w14:paraId="63003B03" w14:textId="055CBFDD"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4</w:t>
      </w:r>
    </w:p>
    <w:p w14:paraId="1AE4D88E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585479BB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16E9DB3" wp14:editId="5BA49785">
                <wp:extent cx="7673975" cy="454025"/>
                <wp:effectExtent l="0" t="0" r="3175" b="3175"/>
                <wp:docPr id="228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289" name="Freeform 7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0BCE0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E9DB3" id="Group 73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">
                <v:shape id="Freeform 74" o:spid="_x0000_s1031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75" o:spid="_x0000_s1032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" filled="f" stroked="f">
                  <v:textbox inset="0,0,0,0">
                    <w:txbxContent>
                      <w:p w14:paraId="5D00BCE0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CED2FA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3FB13162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84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56FDC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F7C8E99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8777D7E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3B161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8D58BBE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135EEF6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A0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9797551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33966CC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2CD906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CDB83BE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C59D3A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BB3E" w14:textId="41BBABE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="009C1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558DE4C2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B8E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3AFB21E7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664C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5A71411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45DB9E4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9C42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FB50DD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695A13A9" w14:textId="77777777"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 w14:paraId="502A8AE8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412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A37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5FA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3A39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6B2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1E42BE31" w14:textId="77777777"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1D6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D8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6733B159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D64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10A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B7D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F03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20E5A63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21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22208D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C1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C44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CFE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2D202F3E" w14:textId="77777777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9AC5" w14:textId="77777777"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3F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B3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CD8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82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62C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7E8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D6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E71E5E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29F3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33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A3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E44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155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8D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45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308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F65FB5B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1C72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 w:right="18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4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CE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1A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CE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57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2B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D7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8E42417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BC28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2C2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14B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431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BE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B7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934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B5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EE765F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776C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1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47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38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4B8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A1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2A2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0D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9C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9AE8278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A8D2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1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81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71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20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FAC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FE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F1D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796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9B6066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2C35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B56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53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F8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AEF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C9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D8B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3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92D774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C269" w14:textId="61377B0B" w:rsidR="006718F0" w:rsidRPr="002B61D9" w:rsidRDefault="00E800B4" w:rsidP="00E800B4">
            <w:pPr>
              <w:pStyle w:val="TableParagraph"/>
              <w:kinsoku w:val="0"/>
              <w:overflowPunct w:val="0"/>
              <w:spacing w:before="73"/>
              <w:ind w:right="218" w:firstLine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0EE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CA0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5B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08C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D8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92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E5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7E2E2E6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C40D" w14:textId="0AB9F28E" w:rsidR="006718F0" w:rsidRPr="002B61D9" w:rsidRDefault="00E800B4" w:rsidP="00E800B4">
            <w:pPr>
              <w:pStyle w:val="TableParagraph"/>
              <w:kinsoku w:val="0"/>
              <w:overflowPunct w:val="0"/>
              <w:spacing w:before="74"/>
              <w:ind w:right="218" w:firstLine="297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2..............................................................</w:t>
            </w:r>
            <w:r>
              <w:rPr>
                <w:rFonts w:ascii="TH SarabunIT๙" w:hAnsi="TH SarabunIT๙" w:cs="TH SarabunIT๙" w:hint="cs"/>
                <w:spacing w:val="-1"/>
                <w:w w:val="95"/>
                <w:sz w:val="32"/>
                <w:szCs w:val="32"/>
                <w:cs/>
              </w:rPr>
              <w:t>...</w:t>
            </w: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0E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E1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D3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93C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C16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E4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CA4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65842AF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6FE3" w14:textId="62F4C12B" w:rsidR="006718F0" w:rsidRPr="002B61D9" w:rsidRDefault="00E800B4" w:rsidP="00E800B4">
            <w:pPr>
              <w:pStyle w:val="TableParagraph"/>
              <w:kinsoku w:val="0"/>
              <w:overflowPunct w:val="0"/>
              <w:spacing w:before="73"/>
              <w:ind w:right="166" w:firstLine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4B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419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08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194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3BE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9E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AF2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84C6F2C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1368" w14:textId="1A9AD6AE" w:rsidR="006718F0" w:rsidRPr="002B61D9" w:rsidRDefault="00E800B4" w:rsidP="00E800B4">
            <w:pPr>
              <w:pStyle w:val="TableParagraph"/>
              <w:kinsoku w:val="0"/>
              <w:overflowPunct w:val="0"/>
              <w:spacing w:before="71"/>
              <w:ind w:right="166" w:firstLine="297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 w:rsidR="006718F0"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>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62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6E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1E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09B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80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06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38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FC5018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E066" w14:textId="412A8151" w:rsidR="006718F0" w:rsidRPr="002B61D9" w:rsidRDefault="00E800B4" w:rsidP="00E800B4">
            <w:pPr>
              <w:pStyle w:val="TableParagraph"/>
              <w:kinsoku w:val="0"/>
              <w:overflowPunct w:val="0"/>
              <w:spacing w:before="71"/>
              <w:ind w:right="166" w:firstLine="2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74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F52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A03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CB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254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2C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A3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5DB610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DCA8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E47C" w14:textId="43181FC4" w:rsidR="006718F0" w:rsidRPr="009C1EB2" w:rsidRDefault="009C1EB2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  <w:r w:rsidR="006718F0" w:rsidRPr="009C1EB2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E6B3F8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37075F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C6A0B1A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38A8DB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B2AD2D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8C7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C266BEA" w14:textId="77777777" w:rsidR="006718F0" w:rsidRDefault="006718F0">
      <w:pPr>
        <w:rPr>
          <w:rFonts w:ascii="TH SarabunIT๙" w:hAnsi="TH SarabunIT๙" w:cs="TH SarabunIT๙"/>
          <w:sz w:val="8"/>
          <w:szCs w:val="8"/>
        </w:rPr>
      </w:pPr>
    </w:p>
    <w:p w14:paraId="2476BA05" w14:textId="77777777"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14:paraId="79CB0EE1" w14:textId="77777777"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14:paraId="7E06CF5C" w14:textId="77777777"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14:paraId="664E05EA" w14:textId="77777777"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14:paraId="2906BB16" w14:textId="421030D0"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5</w:t>
      </w:r>
    </w:p>
    <w:p w14:paraId="024414FC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5455B733" wp14:editId="7761F4A5">
                <wp:extent cx="7702550" cy="482600"/>
                <wp:effectExtent l="0" t="0" r="3175" b="3175"/>
                <wp:docPr id="228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286" name="Freeform 7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00D4C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5B733" id="Group 77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">
                <v:shape id="Freeform 78" o:spid="_x0000_s1034" style="position:absolute;left:20;top:20;width:12090;height:720;visibility:visible;mso-wrap-style:square;v-text-anchor:top" coordsize="120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79" o:spid="_x0000_s1035" type="#_x0000_t202" style="position:absolute;width:1213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" filled="f" stroked="f">
                  <v:textbox inset="0,0,0,0">
                    <w:txbxContent>
                      <w:p w14:paraId="35C00D4C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E5C0C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21FCE5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14:paraId="3FEFC329" w14:textId="77306497" w:rsidR="006718F0" w:rsidRPr="002B61D9" w:rsidRDefault="009C1EB2" w:rsidP="009C1EB2">
      <w:pPr>
        <w:pStyle w:val="a3"/>
        <w:tabs>
          <w:tab w:val="left" w:pos="1418"/>
        </w:tabs>
        <w:kinsoku w:val="0"/>
        <w:overflowPunct w:val="0"/>
        <w:spacing w:before="90"/>
        <w:ind w:right="13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 w:hint="cs"/>
          <w:spacing w:val="7"/>
          <w:w w:val="99"/>
          <w:cs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3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26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>
        <w:rPr>
          <w:rFonts w:ascii="TH SarabunIT๙" w:hAnsi="TH SarabunIT๙" w:cs="TH SarabunIT๙" w:hint="cs"/>
          <w:spacing w:val="10"/>
          <w:w w:val="99"/>
          <w:cs/>
        </w:rPr>
        <w:t>.......................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14:paraId="74EC2B1F" w14:textId="3F644691" w:rsidR="006718F0" w:rsidRPr="002B61D9" w:rsidRDefault="006718F0" w:rsidP="009C1EB2">
      <w:pPr>
        <w:pStyle w:val="a3"/>
        <w:tabs>
          <w:tab w:val="left" w:pos="1418"/>
        </w:tabs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="009C1EB2">
        <w:rPr>
          <w:rFonts w:ascii="TH SarabunIT๙" w:hAnsi="TH SarabunIT๙" w:cs="TH SarabunIT๙" w:hint="cs"/>
          <w:w w:val="99"/>
          <w:cs/>
        </w:rPr>
        <w:t xml:space="preserve">        </w:t>
      </w:r>
      <w:r w:rsidR="009C1EB2">
        <w:rPr>
          <w:rFonts w:ascii="TH SarabunIT๙" w:hAnsi="TH SarabunIT๙" w:cs="TH SarabunIT๙" w:hint="cs"/>
          <w:w w:val="99"/>
          <w:cs/>
        </w:rPr>
        <w:tab/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เพื่อใช้สำหรับประเมินผลการปฏิบัติงานในรอบการประเมิน ครั้งที่.. </w:t>
      </w:r>
      <w:r w:rsidRPr="002B61D9">
        <w:rPr>
          <w:rFonts w:ascii="TH SarabunIT๙" w:hAnsi="TH SarabunIT๙" w:cs="TH SarabunIT๙"/>
          <w:spacing w:val="-3"/>
          <w:cs/>
        </w:rPr>
        <w:t xml:space="preserve">ประจำปีงบประมาณ พ.ศ. </w:t>
      </w:r>
      <w:r w:rsidRPr="002B61D9">
        <w:rPr>
          <w:rFonts w:ascii="TH SarabunIT๙" w:hAnsi="TH SarabunIT๙" w:cs="TH SarabunIT๙"/>
          <w:cs/>
        </w:rPr>
        <w:t>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ยินดีให้คำแนะนำ 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233F47C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4DB0D549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14:paraId="13F33C5F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755FBCBC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74D86949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D4C126D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5A6BB1A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08ADCCE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1104" behindDoc="0" locked="0" layoutInCell="0" allowOverlap="1" wp14:anchorId="03F344F9" wp14:editId="26A9AEA5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683500" cy="454025"/>
                <wp:effectExtent l="0" t="0" r="0" b="0"/>
                <wp:wrapTopAndBottom/>
                <wp:docPr id="22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955" y="186"/>
                          <a:chExt cx="12100" cy="715"/>
                        </a:xfrm>
                      </wpg:grpSpPr>
                      <wps:wsp>
                        <wps:cNvPr id="2283" name="Freeform 82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5F417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344F9" id="Group 81" o:spid="_x0000_s1036" style="position:absolute;margin-left:47.75pt;margin-top:9.3pt;width:605pt;height:35.75pt;z-index:251631104;mso-wrap-distance-left:0;mso-wrap-distance-right:0;mso-position-horizontal-relative:page;mso-position-vertical-relative:text" coordorigin="955,186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" o:allowincell="f">
                <v:shape id="Freeform 82" o:spid="_x0000_s1037" style="position:absolute;left:975;top:206;width:12060;height:675;visibility:visible;mso-wrap-style:square;v-text-anchor:top" coordsize="1206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83" o:spid="_x0000_s1038" type="#_x0000_t202" style="position:absolute;left:955;top:187;width:1210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" filled="f" stroked="f">
                  <v:textbox inset="0,0,0,0">
                    <w:txbxContent>
                      <w:p w14:paraId="3A15F417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45D12F" w14:textId="77777777"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0376C5C7" w14:textId="77777777"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7E8E24A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14:paraId="2E201D50" w14:textId="77777777"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21116466" w14:textId="77777777"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33456AD5" w14:textId="77777777"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92035B0" w14:textId="77777777" w:rsidR="006718F0" w:rsidRPr="002B61D9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33B85F47" w14:textId="77777777" w:rsidR="006718F0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14:paraId="45FD94E6" w14:textId="77777777" w:rsidR="006C1A30" w:rsidRDefault="006C1A3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14:paraId="2C4620EF" w14:textId="77777777" w:rsidR="006C1A30" w:rsidRDefault="006C1A3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14:paraId="432C056D" w14:textId="4E69CDCC" w:rsidR="006718F0" w:rsidRPr="006C1A30" w:rsidRDefault="006C1A30" w:rsidP="006C1A30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6</w:t>
      </w:r>
    </w:p>
    <w:p w14:paraId="0AD91040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44511F1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721DBB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71B5D694" w14:textId="77777777" w:rsidTr="009C1EB2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D89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3D1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2CFFA1D3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DDA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3E179D92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C99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9C1EB2" w:rsidRPr="009C1EB2" w14:paraId="5BCB5529" w14:textId="77777777" w:rsidTr="009C1EB2">
        <w:trPr>
          <w:trHeight w:val="756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14:paraId="67F5E539" w14:textId="77777777" w:rsidR="009C1EB2" w:rsidRPr="009C1EB2" w:rsidRDefault="009C1EB2" w:rsidP="00214AB8">
            <w:pPr>
              <w:pStyle w:val="TableParagraph"/>
              <w:kinsoku w:val="0"/>
              <w:overflowPunct w:val="0"/>
              <w:spacing w:line="358" w:lineRule="exact"/>
              <w:ind w:left="985" w:right="988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</w:rPr>
              <w:t>1.</w:t>
            </w: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ผลสัม</w:t>
            </w:r>
            <w:r w:rsidRPr="009C1EB2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ฤ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ทธิ์ข</w:t>
            </w:r>
            <w:r w:rsidRPr="009C1EB2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14:paraId="5F67A67A" w14:textId="77777777" w:rsidR="009C1EB2" w:rsidRPr="009C1EB2" w:rsidRDefault="009C1EB2" w:rsidP="00214AB8">
            <w:pPr>
              <w:pStyle w:val="TableParagraph"/>
              <w:kinsoku w:val="0"/>
              <w:overflowPunct w:val="0"/>
              <w:spacing w:line="358" w:lineRule="exact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6A904E" w14:textId="77777777"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EDEA7" w14:textId="43C6DCCF" w:rsidR="009C1EB2" w:rsidRDefault="00FC0F4D" w:rsidP="00DE2DFB">
            <w:pPr>
              <w:pStyle w:val="TableParagraph"/>
              <w:tabs>
                <w:tab w:val="left" w:pos="1626"/>
              </w:tabs>
              <w:kinsoku w:val="0"/>
              <w:overflowPunct w:val="0"/>
              <w:spacing w:before="120" w:line="33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9C1EB2" w:rsidRPr="009C1EB2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5EB08F32" w14:textId="3F11CC63"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36726BE6" w14:textId="28DACDFB"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5EA21E42" w14:textId="6D1CCBC1"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612ECF15" w14:textId="04C1A673" w:rsidR="009C1EB2" w:rsidRP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</w:t>
            </w:r>
            <w:r w:rsidR="00DE2D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9C1EB2" w:rsidRPr="009C1EB2" w14:paraId="480CCFC8" w14:textId="77777777" w:rsidTr="009C1EB2">
        <w:trPr>
          <w:trHeight w:val="75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DB64" w14:textId="69E3514B"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4878" w14:textId="50B29C23"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05D4" w14:textId="77777777" w:rsidR="009C1EB2" w:rsidRPr="009C1EB2" w:rsidRDefault="009C1EB2" w:rsidP="00214AB8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C4E84" w14:textId="6AB8A887" w:rsidR="009C1EB2" w:rsidRPr="009C1EB2" w:rsidRDefault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</w:tr>
      <w:tr w:rsidR="009C1EB2" w:rsidRPr="009C1EB2" w14:paraId="0900DFE7" w14:textId="77777777" w:rsidTr="00214AB8">
        <w:trPr>
          <w:trHeight w:val="65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8BFD7B" w14:textId="3E37470D" w:rsidR="009C1EB2" w:rsidRPr="009C1EB2" w:rsidRDefault="009C1EB2" w:rsidP="00214AB8">
            <w:pPr>
              <w:pStyle w:val="TableParagraph"/>
              <w:kinsoku w:val="0"/>
              <w:overflowPunct w:val="0"/>
              <w:ind w:left="8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818A5" w14:textId="42AACBD9" w:rsidR="009C1EB2" w:rsidRPr="009C1EB2" w:rsidRDefault="009C1EB2" w:rsidP="00214AB8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65E4A" w14:textId="77777777"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C0963" w14:textId="77777777" w:rsidR="009C1EB2" w:rsidRPr="009C1EB2" w:rsidRDefault="009C1EB2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</w:rPr>
            </w:pPr>
          </w:p>
        </w:tc>
      </w:tr>
    </w:tbl>
    <w:p w14:paraId="7CCCC956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8"/>
          <w:szCs w:val="28"/>
        </w:rPr>
      </w:pPr>
    </w:p>
    <w:p w14:paraId="5754EE10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703DC589" w14:textId="77777777" w:rsidR="006718F0" w:rsidRPr="002B61D9" w:rsidRDefault="006718F0">
      <w:pPr>
        <w:pStyle w:val="a3"/>
        <w:kinsoku w:val="0"/>
        <w:overflowPunct w:val="0"/>
        <w:spacing w:before="55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0CCFFDED" w14:textId="77777777" w:rsidR="006718F0" w:rsidRPr="002B61D9" w:rsidRDefault="006718F0">
      <w:pPr>
        <w:pStyle w:val="a3"/>
        <w:kinsoku w:val="0"/>
        <w:overflowPunct w:val="0"/>
        <w:spacing w:before="58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224D28F8" w14:textId="77777777" w:rsidR="006718F0" w:rsidRPr="002B61D9" w:rsidRDefault="006718F0">
      <w:pPr>
        <w:pStyle w:val="a3"/>
        <w:kinsoku w:val="0"/>
        <w:overflowPunct w:val="0"/>
        <w:spacing w:before="58"/>
        <w:ind w:right="83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05296A98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9"/>
          <w:szCs w:val="1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2128" behindDoc="0" locked="0" layoutInCell="0" allowOverlap="1" wp14:anchorId="569DAD88" wp14:editId="7A172015">
                <wp:simplePos x="0" y="0"/>
                <wp:positionH relativeFrom="page">
                  <wp:posOffset>527050</wp:posOffset>
                </wp:positionH>
                <wp:positionV relativeFrom="paragraph">
                  <wp:posOffset>161290</wp:posOffset>
                </wp:positionV>
                <wp:extent cx="7597775" cy="454025"/>
                <wp:effectExtent l="0" t="0" r="0" b="0"/>
                <wp:wrapTopAndBottom/>
                <wp:docPr id="227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7775" cy="454025"/>
                          <a:chOff x="830" y="254"/>
                          <a:chExt cx="11965" cy="715"/>
                        </a:xfrm>
                      </wpg:grpSpPr>
                      <wps:wsp>
                        <wps:cNvPr id="2280" name="Freeform 85"/>
                        <wps:cNvSpPr>
                          <a:spLocks/>
                        </wps:cNvSpPr>
                        <wps:spPr bwMode="auto">
                          <a:xfrm>
                            <a:off x="850" y="274"/>
                            <a:ext cx="11925" cy="675"/>
                          </a:xfrm>
                          <a:custGeom>
                            <a:avLst/>
                            <a:gdLst>
                              <a:gd name="T0" fmla="*/ 0 w 11925"/>
                              <a:gd name="T1" fmla="*/ 112 h 675"/>
                              <a:gd name="T2" fmla="*/ 8 w 11925"/>
                              <a:gd name="T3" fmla="*/ 68 h 675"/>
                              <a:gd name="T4" fmla="*/ 32 w 11925"/>
                              <a:gd name="T5" fmla="*/ 32 h 675"/>
                              <a:gd name="T6" fmla="*/ 68 w 11925"/>
                              <a:gd name="T7" fmla="*/ 8 h 675"/>
                              <a:gd name="T8" fmla="*/ 112 w 11925"/>
                              <a:gd name="T9" fmla="*/ 0 h 675"/>
                              <a:gd name="T10" fmla="*/ 11812 w 11925"/>
                              <a:gd name="T11" fmla="*/ 0 h 675"/>
                              <a:gd name="T12" fmla="*/ 11856 w 11925"/>
                              <a:gd name="T13" fmla="*/ 8 h 675"/>
                              <a:gd name="T14" fmla="*/ 11892 w 11925"/>
                              <a:gd name="T15" fmla="*/ 32 h 675"/>
                              <a:gd name="T16" fmla="*/ 11916 w 11925"/>
                              <a:gd name="T17" fmla="*/ 68 h 675"/>
                              <a:gd name="T18" fmla="*/ 11925 w 11925"/>
                              <a:gd name="T19" fmla="*/ 112 h 675"/>
                              <a:gd name="T20" fmla="*/ 11925 w 11925"/>
                              <a:gd name="T21" fmla="*/ 562 h 675"/>
                              <a:gd name="T22" fmla="*/ 11916 w 11925"/>
                              <a:gd name="T23" fmla="*/ 606 h 675"/>
                              <a:gd name="T24" fmla="*/ 11892 w 11925"/>
                              <a:gd name="T25" fmla="*/ 642 h 675"/>
                              <a:gd name="T26" fmla="*/ 11856 w 11925"/>
                              <a:gd name="T27" fmla="*/ 666 h 675"/>
                              <a:gd name="T28" fmla="*/ 11812 w 11925"/>
                              <a:gd name="T29" fmla="*/ 675 h 675"/>
                              <a:gd name="T30" fmla="*/ 112 w 11925"/>
                              <a:gd name="T31" fmla="*/ 675 h 675"/>
                              <a:gd name="T32" fmla="*/ 68 w 11925"/>
                              <a:gd name="T33" fmla="*/ 666 h 675"/>
                              <a:gd name="T34" fmla="*/ 32 w 11925"/>
                              <a:gd name="T35" fmla="*/ 642 h 675"/>
                              <a:gd name="T36" fmla="*/ 8 w 11925"/>
                              <a:gd name="T37" fmla="*/ 606 h 675"/>
                              <a:gd name="T38" fmla="*/ 0 w 11925"/>
                              <a:gd name="T39" fmla="*/ 562 h 675"/>
                              <a:gd name="T40" fmla="*/ 0 w 1192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2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12" y="0"/>
                                </a:lnTo>
                                <a:lnTo>
                                  <a:pt x="11856" y="8"/>
                                </a:lnTo>
                                <a:lnTo>
                                  <a:pt x="11892" y="32"/>
                                </a:lnTo>
                                <a:lnTo>
                                  <a:pt x="11916" y="68"/>
                                </a:lnTo>
                                <a:lnTo>
                                  <a:pt x="11925" y="112"/>
                                </a:lnTo>
                                <a:lnTo>
                                  <a:pt x="11925" y="562"/>
                                </a:lnTo>
                                <a:lnTo>
                                  <a:pt x="11916" y="606"/>
                                </a:lnTo>
                                <a:lnTo>
                                  <a:pt x="11892" y="642"/>
                                </a:lnTo>
                                <a:lnTo>
                                  <a:pt x="11856" y="666"/>
                                </a:lnTo>
                                <a:lnTo>
                                  <a:pt x="1181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5"/>
                            <a:ext cx="1196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2B5B1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DAD88" id="Group 84" o:spid="_x0000_s1039" style="position:absolute;margin-left:41.5pt;margin-top:12.7pt;width:598.25pt;height:35.75pt;z-index:251632128;mso-wrap-distance-left:0;mso-wrap-distance-right:0;mso-position-horizontal-relative:page;mso-position-vertical-relative:text" coordorigin="830,254" coordsize="1196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" o:allowincell="f">
                <v:shape id="Freeform 85" o:spid="_x0000_s1040" style="position:absolute;left:850;top:274;width:11925;height:675;visibility:visible;mso-wrap-style:square;v-text-anchor:top" coordsize="1192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" path="m,112l8,68,32,32,68,8,112,,11812,r44,8l11892,32r24,36l11925,112r,450l11916,606r-24,36l11856,666r-44,9l112,675,68,666,32,642,8,606,,562,,112xe" filled="f" strokeweight="2pt">
                  <v:path arrowok="t" o:connecttype="custom" o:connectlocs="0,112;8,68;32,32;68,8;112,0;11812,0;11856,8;11892,32;11916,68;11925,112;11925,562;11916,606;11892,642;11856,666;11812,675;112,675;68,666;32,642;8,606;0,562;0,112" o:connectangles="0,0,0,0,0,0,0,0,0,0,0,0,0,0,0,0,0,0,0,0,0"/>
                </v:shape>
                <v:shape id="Text Box 86" o:spid="_x0000_s1041" type="#_x0000_t202" style="position:absolute;left:831;top:255;width:1196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" filled="f" stroked="f">
                  <v:textbox inset="0,0,0,0">
                    <w:txbxContent>
                      <w:p w14:paraId="35C2B5B1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EAFB0C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1C0D8B8D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D2E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33A5450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56B0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194897C6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F347B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226E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7F79D11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63B8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03C9570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3DAC7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7BE4A0DA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568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06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23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9D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CFBD42B" w14:textId="77777777"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headerReference w:type="default" r:id="rId8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34072A99" w14:textId="3B2AADCF"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7</w:t>
      </w:r>
    </w:p>
    <w:p w14:paraId="11F9F32C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5"/>
          <w:szCs w:val="15"/>
        </w:rPr>
      </w:pPr>
    </w:p>
    <w:p w14:paraId="3CF28C51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436B220" wp14:editId="215C5011">
                <wp:extent cx="7645400" cy="454025"/>
                <wp:effectExtent l="0" t="0" r="3175" b="3175"/>
                <wp:docPr id="227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0" cy="454025"/>
                          <a:chOff x="0" y="0"/>
                          <a:chExt cx="12040" cy="715"/>
                        </a:xfrm>
                      </wpg:grpSpPr>
                      <wps:wsp>
                        <wps:cNvPr id="2277" name="Freeform 8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00" cy="675"/>
                          </a:xfrm>
                          <a:custGeom>
                            <a:avLst/>
                            <a:gdLst>
                              <a:gd name="T0" fmla="*/ 0 w 12000"/>
                              <a:gd name="T1" fmla="*/ 112 h 675"/>
                              <a:gd name="T2" fmla="*/ 8 w 12000"/>
                              <a:gd name="T3" fmla="*/ 68 h 675"/>
                              <a:gd name="T4" fmla="*/ 32 w 12000"/>
                              <a:gd name="T5" fmla="*/ 32 h 675"/>
                              <a:gd name="T6" fmla="*/ 68 w 12000"/>
                              <a:gd name="T7" fmla="*/ 8 h 675"/>
                              <a:gd name="T8" fmla="*/ 112 w 12000"/>
                              <a:gd name="T9" fmla="*/ 0 h 675"/>
                              <a:gd name="T10" fmla="*/ 11887 w 12000"/>
                              <a:gd name="T11" fmla="*/ 0 h 675"/>
                              <a:gd name="T12" fmla="*/ 11931 w 12000"/>
                              <a:gd name="T13" fmla="*/ 8 h 675"/>
                              <a:gd name="T14" fmla="*/ 11967 w 12000"/>
                              <a:gd name="T15" fmla="*/ 32 h 675"/>
                              <a:gd name="T16" fmla="*/ 11991 w 12000"/>
                              <a:gd name="T17" fmla="*/ 68 h 675"/>
                              <a:gd name="T18" fmla="*/ 12000 w 12000"/>
                              <a:gd name="T19" fmla="*/ 112 h 675"/>
                              <a:gd name="T20" fmla="*/ 12000 w 12000"/>
                              <a:gd name="T21" fmla="*/ 562 h 675"/>
                              <a:gd name="T22" fmla="*/ 11991 w 12000"/>
                              <a:gd name="T23" fmla="*/ 606 h 675"/>
                              <a:gd name="T24" fmla="*/ 11967 w 12000"/>
                              <a:gd name="T25" fmla="*/ 642 h 675"/>
                              <a:gd name="T26" fmla="*/ 11931 w 12000"/>
                              <a:gd name="T27" fmla="*/ 666 h 675"/>
                              <a:gd name="T28" fmla="*/ 11887 w 12000"/>
                              <a:gd name="T29" fmla="*/ 675 h 675"/>
                              <a:gd name="T30" fmla="*/ 112 w 12000"/>
                              <a:gd name="T31" fmla="*/ 675 h 675"/>
                              <a:gd name="T32" fmla="*/ 68 w 12000"/>
                              <a:gd name="T33" fmla="*/ 666 h 675"/>
                              <a:gd name="T34" fmla="*/ 32 w 12000"/>
                              <a:gd name="T35" fmla="*/ 642 h 675"/>
                              <a:gd name="T36" fmla="*/ 8 w 12000"/>
                              <a:gd name="T37" fmla="*/ 606 h 675"/>
                              <a:gd name="T38" fmla="*/ 0 w 12000"/>
                              <a:gd name="T39" fmla="*/ 562 h 675"/>
                              <a:gd name="T40" fmla="*/ 0 w 1200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0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87" y="0"/>
                                </a:lnTo>
                                <a:lnTo>
                                  <a:pt x="11931" y="8"/>
                                </a:lnTo>
                                <a:lnTo>
                                  <a:pt x="11967" y="32"/>
                                </a:lnTo>
                                <a:lnTo>
                                  <a:pt x="11991" y="68"/>
                                </a:lnTo>
                                <a:lnTo>
                                  <a:pt x="12000" y="112"/>
                                </a:lnTo>
                                <a:lnTo>
                                  <a:pt x="12000" y="562"/>
                                </a:lnTo>
                                <a:lnTo>
                                  <a:pt x="11991" y="606"/>
                                </a:lnTo>
                                <a:lnTo>
                                  <a:pt x="11967" y="642"/>
                                </a:lnTo>
                                <a:lnTo>
                                  <a:pt x="11931" y="666"/>
                                </a:lnTo>
                                <a:lnTo>
                                  <a:pt x="1188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4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5EA2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6B220" id="Group 87" o:spid="_x0000_s1042" style="width:602pt;height:35.75pt;mso-position-horizontal-relative:char;mso-position-vertical-relative:line" coordsize="1204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">
                <v:shape id="Freeform 88" o:spid="_x0000_s1043" style="position:absolute;left:20;top:20;width:12000;height:675;visibility:visible;mso-wrap-style:square;v-text-anchor:top" coordsize="1200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" path="m,112l8,68,32,32,68,8,112,,11887,r44,8l11967,32r24,36l12000,112r,450l11991,606r-24,36l11931,666r-44,9l112,675,68,666,32,642,8,606,,562,,112xe" filled="f" strokeweight="2pt">
                  <v:path arrowok="t" o:connecttype="custom" o:connectlocs="0,112;8,68;32,32;68,8;112,0;11887,0;11931,8;11967,32;11991,68;12000,112;12000,562;11991,606;11967,642;11931,666;11887,675;112,675;68,666;32,642;8,606;0,562;0,112" o:connectangles="0,0,0,0,0,0,0,0,0,0,0,0,0,0,0,0,0,0,0,0,0"/>
                </v:shape>
                <v:shape id="Text Box 89" o:spid="_x0000_s1044" type="#_x0000_t202" style="position:absolute;width:1204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" filled="f" stroked="f">
                  <v:textbox inset="0,0,0,0">
                    <w:txbxContent>
                      <w:p w14:paraId="51F5EA2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FDD525" w14:textId="77777777" w:rsidR="006718F0" w:rsidRPr="002B61D9" w:rsidRDefault="006718F0">
      <w:pPr>
        <w:pStyle w:val="a3"/>
        <w:kinsoku w:val="0"/>
        <w:overflowPunct w:val="0"/>
        <w:spacing w:after="1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7"/>
      </w:tblGrid>
      <w:tr w:rsidR="006718F0" w:rsidRPr="002B61D9" w14:paraId="3EEEC5EB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E6BE7E" w14:textId="77777777" w:rsidR="006718F0" w:rsidRPr="00FC0F4D" w:rsidRDefault="006718F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269747" w14:textId="77777777" w:rsidR="006718F0" w:rsidRPr="00FC0F4D" w:rsidRDefault="006718F0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65EC6" w14:textId="70C0B452" w:rsidR="006718F0" w:rsidRPr="00FC0F4D" w:rsidRDefault="006718F0" w:rsidP="00FC0F4D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 </w:t>
            </w:r>
            <w:r w:rsidR="00FC0F4D">
              <w:rPr>
                <w:rFonts w:ascii="TH SarabunIT๙" w:eastAsia="Arial Unicode MS" w:hAnsi="TH SarabunIT๙" w:cs="TH SarabunIT๙"/>
                <w:spacing w:val="80"/>
                <w:sz w:val="32"/>
                <w:szCs w:val="32"/>
              </w:rPr>
              <w:sym w:font="Wingdings" w:char="F071"/>
            </w: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</w:t>
            </w:r>
          </w:p>
        </w:tc>
      </w:tr>
      <w:tr w:rsidR="006718F0" w:rsidRPr="002B61D9" w14:paraId="64B0694F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2BA9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0337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70D536" w14:textId="2BD29CAF" w:rsidR="006718F0" w:rsidRPr="002B61D9" w:rsidRDefault="00FC0F4D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2C354AC3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C4DCB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54D464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64CDBA" w14:textId="0DAC2290" w:rsidR="006718F0" w:rsidRPr="002B61D9" w:rsidRDefault="00FC0F4D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...............เป็นพยาน</w:t>
            </w:r>
          </w:p>
        </w:tc>
      </w:tr>
      <w:tr w:rsidR="006718F0" w:rsidRPr="002B61D9" w14:paraId="62DC206B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81EDCA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8C14C7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06118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365F453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D48CC0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28807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D4F91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4FE99408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5AFABC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51A4F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3240B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27C4186C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E0E8C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4FB78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413CBD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4B406298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E9A1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D83E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E8F65E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0AB4CDD8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12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11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6517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55498A9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155D83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5553D6D" w14:textId="5307260C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3152" behindDoc="0" locked="0" layoutInCell="0" allowOverlap="1" wp14:anchorId="6D7858DE" wp14:editId="3CF61B6F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7664450" cy="501650"/>
                <wp:effectExtent l="0" t="0" r="0" b="0"/>
                <wp:wrapTopAndBottom/>
                <wp:docPr id="227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190"/>
                          <a:chExt cx="12070" cy="790"/>
                        </a:xfrm>
                      </wpg:grpSpPr>
                      <wps:wsp>
                        <wps:cNvPr id="2274" name="Freeform 91"/>
                        <wps:cNvSpPr>
                          <a:spLocks/>
                        </wps:cNvSpPr>
                        <wps:spPr bwMode="auto">
                          <a:xfrm>
                            <a:off x="850" y="21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4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49 h 750"/>
                              <a:gd name="T30" fmla="*/ 125 w 12030"/>
                              <a:gd name="T31" fmla="*/ 749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4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4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49"/>
                                </a:lnTo>
                                <a:lnTo>
                                  <a:pt x="125" y="749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4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9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2304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858DE" id="Group 90" o:spid="_x0000_s1045" style="position:absolute;margin-left:41.5pt;margin-top:9.5pt;width:603.5pt;height:39.5pt;z-index:251633152;mso-wrap-distance-left:0;mso-wrap-distance-right:0;mso-position-horizontal-relative:page;mso-position-vertical-relative:text" coordorigin="830,190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" o:allowincell="f">
                <v:shape id="Freeform 91" o:spid="_x0000_s1046" style="position:absolute;left:850;top:210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" path="m,125l9,76,36,36,76,9,125,,11905,r48,9l11993,36r27,40l12030,125r,499l12020,673r-27,40l11953,740r-48,9l125,749,76,740,36,713,9,673,,624,,125xe" filled="f" strokeweight="2pt">
                  <v:path arrowok="t" o:connecttype="custom" o:connectlocs="0,125;9,76;36,36;76,9;125,0;11905,0;11953,9;11993,36;12020,76;12030,125;12030,624;12020,673;11993,713;11953,740;11905,749;125,749;76,740;36,713;9,673;0,624;0,125" o:connectangles="0,0,0,0,0,0,0,0,0,0,0,0,0,0,0,0,0,0,0,0,0"/>
                </v:shape>
                <v:shape id="Text Box 92" o:spid="_x0000_s1047" type="#_x0000_t202" style="position:absolute;left:831;top:190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" filled="f" stroked="f">
                  <v:textbox inset="0,0,0,0">
                    <w:txbxContent>
                      <w:p w14:paraId="5D92304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227150" w14:textId="544B7DA3" w:rsidR="006718F0" w:rsidRPr="002B61D9" w:rsidRDefault="00214AB8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4176" behindDoc="0" locked="0" layoutInCell="0" allowOverlap="1" wp14:anchorId="4887429F" wp14:editId="78BB91B2">
                <wp:simplePos x="0" y="0"/>
                <wp:positionH relativeFrom="page">
                  <wp:posOffset>542925</wp:posOffset>
                </wp:positionH>
                <wp:positionV relativeFrom="paragraph">
                  <wp:posOffset>680085</wp:posOffset>
                </wp:positionV>
                <wp:extent cx="9543415" cy="2380615"/>
                <wp:effectExtent l="0" t="0" r="19685" b="19685"/>
                <wp:wrapTopAndBottom/>
                <wp:docPr id="227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380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56A69" w14:textId="77777777" w:rsidR="006718F0" w:rsidRPr="0010769B" w:rsidRDefault="006718F0" w:rsidP="006B40BA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after="60" w:line="278" w:lineRule="exact"/>
                              <w:ind w:left="459" w:hanging="357"/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</w:p>
                          <w:p w14:paraId="06501032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4889FDAB" w14:textId="4179AF1E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214AB8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214AB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70D5691A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462DFE6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D86C90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66DC0B0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22A00FF2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719068D0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7429F" id="Text Box 93" o:spid="_x0000_s1048" type="#_x0000_t202" style="position:absolute;margin-left:42.75pt;margin-top:53.55pt;width:751.45pt;height:187.45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" o:allowincell="f" filled="f" strokeweight=".48pt">
                <v:textbox inset="0,0,0,0">
                  <w:txbxContent>
                    <w:p w14:paraId="51856A69" w14:textId="77777777" w:rsidR="006718F0" w:rsidRPr="0010769B" w:rsidRDefault="006718F0" w:rsidP="006B40BA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after="60" w:line="278" w:lineRule="exact"/>
                        <w:ind w:left="459" w:hanging="357"/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</w:p>
                    <w:p w14:paraId="06501032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4889FDAB" w14:textId="4179AF1E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214AB8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214AB8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70D5691A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462DFE6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D86C90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66DC0B0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22A00FF2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719068D0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61F2E3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4EAFCCB9" w14:textId="335F84E2"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8</w:t>
      </w:r>
    </w:p>
    <w:p w14:paraId="494DC261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5876B50" wp14:editId="7A09F03B">
                <wp:extent cx="7664450" cy="501650"/>
                <wp:effectExtent l="0" t="0" r="3175" b="3175"/>
                <wp:docPr id="226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0" y="0"/>
                          <a:chExt cx="12070" cy="790"/>
                        </a:xfrm>
                      </wpg:grpSpPr>
                      <wps:wsp>
                        <wps:cNvPr id="2270" name="Freeform 9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939C2" w14:textId="411F0FC1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</w:t>
                              </w:r>
                              <w:r w:rsidR="004E0B13" w:rsidRPr="004E0B1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76B50" id="Group 94" o:spid="_x0000_s1049" style="width:603.5pt;height:39.5pt;mso-position-horizontal-relative:char;mso-position-vertical-relative:line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">
                <v:shape id="Freeform 95" o:spid="_x0000_s1050" style="position:absolute;left:20;top:20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96" o:spid="_x0000_s1051" type="#_x0000_t202" style="position:absolute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" filled="f" stroked="f">
                  <v:textbox inset="0,0,0,0">
                    <w:txbxContent>
                      <w:p w14:paraId="679939C2" w14:textId="411F0FC1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</w:t>
                        </w:r>
                        <w:r w:rsidR="004E0B13" w:rsidRPr="004E0B13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26CFAA" w14:textId="31695822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5200" behindDoc="0" locked="0" layoutInCell="0" allowOverlap="1" wp14:anchorId="3CA6AA12" wp14:editId="508CF581">
                <wp:simplePos x="0" y="0"/>
                <wp:positionH relativeFrom="page">
                  <wp:posOffset>542925</wp:posOffset>
                </wp:positionH>
                <wp:positionV relativeFrom="paragraph">
                  <wp:posOffset>111760</wp:posOffset>
                </wp:positionV>
                <wp:extent cx="9543415" cy="2686050"/>
                <wp:effectExtent l="0" t="0" r="19685" b="19050"/>
                <wp:wrapTopAndBottom/>
                <wp:docPr id="226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68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9E257B" w14:textId="5E01025F" w:rsidR="006718F0" w:rsidRPr="0010769B" w:rsidRDefault="009F2F77" w:rsidP="00FC0F4D">
                            <w:pPr>
                              <w:pStyle w:val="a5"/>
                              <w:tabs>
                                <w:tab w:val="left" w:pos="284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hanging="318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เห็นชอบกับผลคะแนนของ </w:t>
                            </w:r>
                            <w:r w:rsidR="00FC0F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ผู้ประเมิน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3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1797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="00FC0F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65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ผู้บังคับบัญชาเหนือขึ้นไป ตามส่วนที่ 7</w:t>
                            </w:r>
                          </w:p>
                          <w:p w14:paraId="5510B6D3" w14:textId="77777777" w:rsidR="006718F0" w:rsidRPr="0010769B" w:rsidRDefault="009F2F77" w:rsidP="00FC0F4D">
                            <w:pPr>
                              <w:pStyle w:val="a5"/>
                              <w:tabs>
                                <w:tab w:val="left" w:pos="284"/>
                              </w:tabs>
                              <w:kinsoku w:val="0"/>
                              <w:overflowPunct w:val="0"/>
                              <w:ind w:left="463" w:right="4" w:hanging="3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D42A001" w14:textId="280E735F" w:rsidR="006718F0" w:rsidRPr="0010769B" w:rsidRDefault="009F2F77" w:rsidP="00FC0F4D">
                            <w:pPr>
                              <w:pStyle w:val="a3"/>
                              <w:tabs>
                                <w:tab w:val="left" w:pos="284"/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 w:hanging="318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E1797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</w:t>
                            </w:r>
                            <w:r w:rsidR="00E17974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............................</w:t>
                            </w:r>
                          </w:p>
                          <w:p w14:paraId="00014106" w14:textId="77777777" w:rsidR="006718F0" w:rsidRPr="0010769B" w:rsidRDefault="006718F0" w:rsidP="00DE2DFB">
                            <w:pPr>
                              <w:pStyle w:val="a3"/>
                              <w:kinsoku w:val="0"/>
                              <w:overflowPunct w:val="0"/>
                              <w:spacing w:before="120" w:line="361" w:lineRule="exact"/>
                              <w:ind w:left="349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4B2843F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2C545A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450F2D2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1269D300" w14:textId="77777777" w:rsidR="00DE2DF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DE2DFB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ปลัดเทศบาล</w:t>
                            </w:r>
                          </w:p>
                          <w:p w14:paraId="4D6CD02A" w14:textId="00D06079" w:rsidR="00E17974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  <w:w w:val="95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</w:p>
                          <w:p w14:paraId="7245190C" w14:textId="627AAE20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6AA12" id="Text Box 97" o:spid="_x0000_s1052" type="#_x0000_t202" style="position:absolute;margin-left:42.75pt;margin-top:8.8pt;width:751.45pt;height:211.5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" o:allowincell="f" filled="f" strokeweight=".48pt">
                <v:textbox inset="0,0,0,0">
                  <w:txbxContent>
                    <w:p w14:paraId="339E257B" w14:textId="5E01025F" w:rsidR="006718F0" w:rsidRPr="0010769B" w:rsidRDefault="009F2F77" w:rsidP="00FC0F4D">
                      <w:pPr>
                        <w:pStyle w:val="a5"/>
                        <w:tabs>
                          <w:tab w:val="left" w:pos="284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hanging="318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เห็นชอบกับผลคะแนนของ </w:t>
                      </w:r>
                      <w:r w:rsidR="00FC0F4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ผู้ประเมิน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3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1797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หรือ </w:t>
                      </w:r>
                      <w:r w:rsidR="00FC0F4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65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ผู้บังคับบัญชาเหนือขึ้นไป ตามส่วนที่ 7</w:t>
                      </w:r>
                    </w:p>
                    <w:p w14:paraId="5510B6D3" w14:textId="77777777" w:rsidR="006718F0" w:rsidRPr="0010769B" w:rsidRDefault="009F2F77" w:rsidP="00FC0F4D">
                      <w:pPr>
                        <w:pStyle w:val="a5"/>
                        <w:tabs>
                          <w:tab w:val="left" w:pos="284"/>
                        </w:tabs>
                        <w:kinsoku w:val="0"/>
                        <w:overflowPunct w:val="0"/>
                        <w:ind w:left="463" w:right="4" w:hanging="3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D42A001" w14:textId="280E735F" w:rsidR="006718F0" w:rsidRPr="0010769B" w:rsidRDefault="009F2F77" w:rsidP="00FC0F4D">
                      <w:pPr>
                        <w:pStyle w:val="a3"/>
                        <w:tabs>
                          <w:tab w:val="left" w:pos="284"/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 w:hanging="318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r w:rsidR="006718F0"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E17974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</w:t>
                      </w:r>
                      <w:r w:rsidR="00E17974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............................</w:t>
                      </w:r>
                    </w:p>
                    <w:p w14:paraId="00014106" w14:textId="77777777" w:rsidR="006718F0" w:rsidRPr="0010769B" w:rsidRDefault="006718F0" w:rsidP="00DE2DFB">
                      <w:pPr>
                        <w:pStyle w:val="a3"/>
                        <w:kinsoku w:val="0"/>
                        <w:overflowPunct w:val="0"/>
                        <w:spacing w:before="120" w:line="361" w:lineRule="exact"/>
                        <w:ind w:left="349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4B2843F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7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2C545A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450F2D2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1269D300" w14:textId="77777777" w:rsidR="00DE2DF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DE2DFB">
                        <w:rPr>
                          <w:rFonts w:ascii="TH SarabunIT๙" w:hAnsi="TH SarabunIT๙" w:cs="TH SarabunIT๙"/>
                          <w:cs/>
                        </w:rPr>
                        <w:t>ปลัดเทศบาล</w:t>
                      </w:r>
                    </w:p>
                    <w:p w14:paraId="4D6CD02A" w14:textId="00D06079" w:rsidR="00E17974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  <w:w w:val="95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</w:p>
                    <w:p w14:paraId="7245190C" w14:textId="627AAE20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6224" behindDoc="0" locked="0" layoutInCell="0" allowOverlap="1" wp14:anchorId="403CC185" wp14:editId="75D8ED05">
                <wp:simplePos x="0" y="0"/>
                <wp:positionH relativeFrom="page">
                  <wp:posOffset>527050</wp:posOffset>
                </wp:positionH>
                <wp:positionV relativeFrom="paragraph">
                  <wp:posOffset>2916555</wp:posOffset>
                </wp:positionV>
                <wp:extent cx="7616825" cy="501650"/>
                <wp:effectExtent l="0" t="0" r="0" b="0"/>
                <wp:wrapTopAndBottom/>
                <wp:docPr id="226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6825" cy="501650"/>
                          <a:chOff x="830" y="4593"/>
                          <a:chExt cx="11995" cy="790"/>
                        </a:xfrm>
                      </wpg:grpSpPr>
                      <wps:wsp>
                        <wps:cNvPr id="2266" name="Freeform 99"/>
                        <wps:cNvSpPr>
                          <a:spLocks/>
                        </wps:cNvSpPr>
                        <wps:spPr bwMode="auto">
                          <a:xfrm>
                            <a:off x="850" y="4613"/>
                            <a:ext cx="11955" cy="750"/>
                          </a:xfrm>
                          <a:custGeom>
                            <a:avLst/>
                            <a:gdLst>
                              <a:gd name="T0" fmla="*/ 0 w 11955"/>
                              <a:gd name="T1" fmla="*/ 125 h 750"/>
                              <a:gd name="T2" fmla="*/ 9 w 11955"/>
                              <a:gd name="T3" fmla="*/ 76 h 750"/>
                              <a:gd name="T4" fmla="*/ 36 w 11955"/>
                              <a:gd name="T5" fmla="*/ 36 h 750"/>
                              <a:gd name="T6" fmla="*/ 76 w 11955"/>
                              <a:gd name="T7" fmla="*/ 9 h 750"/>
                              <a:gd name="T8" fmla="*/ 125 w 11955"/>
                              <a:gd name="T9" fmla="*/ 0 h 750"/>
                              <a:gd name="T10" fmla="*/ 11830 w 11955"/>
                              <a:gd name="T11" fmla="*/ 0 h 750"/>
                              <a:gd name="T12" fmla="*/ 11878 w 11955"/>
                              <a:gd name="T13" fmla="*/ 9 h 750"/>
                              <a:gd name="T14" fmla="*/ 11918 w 11955"/>
                              <a:gd name="T15" fmla="*/ 36 h 750"/>
                              <a:gd name="T16" fmla="*/ 11945 w 11955"/>
                              <a:gd name="T17" fmla="*/ 76 h 750"/>
                              <a:gd name="T18" fmla="*/ 11955 w 11955"/>
                              <a:gd name="T19" fmla="*/ 125 h 750"/>
                              <a:gd name="T20" fmla="*/ 11955 w 11955"/>
                              <a:gd name="T21" fmla="*/ 625 h 750"/>
                              <a:gd name="T22" fmla="*/ 11945 w 11955"/>
                              <a:gd name="T23" fmla="*/ 673 h 750"/>
                              <a:gd name="T24" fmla="*/ 11918 w 11955"/>
                              <a:gd name="T25" fmla="*/ 713 h 750"/>
                              <a:gd name="T26" fmla="*/ 11878 w 11955"/>
                              <a:gd name="T27" fmla="*/ 740 h 750"/>
                              <a:gd name="T28" fmla="*/ 11830 w 11955"/>
                              <a:gd name="T29" fmla="*/ 750 h 750"/>
                              <a:gd name="T30" fmla="*/ 125 w 11955"/>
                              <a:gd name="T31" fmla="*/ 750 h 750"/>
                              <a:gd name="T32" fmla="*/ 76 w 11955"/>
                              <a:gd name="T33" fmla="*/ 740 h 750"/>
                              <a:gd name="T34" fmla="*/ 36 w 11955"/>
                              <a:gd name="T35" fmla="*/ 713 h 750"/>
                              <a:gd name="T36" fmla="*/ 9 w 11955"/>
                              <a:gd name="T37" fmla="*/ 673 h 750"/>
                              <a:gd name="T38" fmla="*/ 0 w 11955"/>
                              <a:gd name="T39" fmla="*/ 625 h 750"/>
                              <a:gd name="T40" fmla="*/ 0 w 1195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5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78" y="9"/>
                                </a:lnTo>
                                <a:lnTo>
                                  <a:pt x="11918" y="36"/>
                                </a:lnTo>
                                <a:lnTo>
                                  <a:pt x="11945" y="76"/>
                                </a:lnTo>
                                <a:lnTo>
                                  <a:pt x="11955" y="125"/>
                                </a:lnTo>
                                <a:lnTo>
                                  <a:pt x="11955" y="625"/>
                                </a:lnTo>
                                <a:lnTo>
                                  <a:pt x="11945" y="673"/>
                                </a:lnTo>
                                <a:lnTo>
                                  <a:pt x="11918" y="713"/>
                                </a:lnTo>
                                <a:lnTo>
                                  <a:pt x="11878" y="740"/>
                                </a:lnTo>
                                <a:lnTo>
                                  <a:pt x="1183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93"/>
                            <a:ext cx="1199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A698C" w14:textId="706A0033" w:rsidR="006718F0" w:rsidRPr="0010769B" w:rsidRDefault="003824B2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ผลการพิจารณาของนายกเทศมนตรี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CC185" id="Group 98" o:spid="_x0000_s1053" style="position:absolute;margin-left:41.5pt;margin-top:229.65pt;width:599.75pt;height:39.5pt;z-index:251636224;mso-wrap-distance-left:0;mso-wrap-distance-right:0;mso-position-horizontal-relative:page;mso-position-vertical-relative:text" coordorigin="830,4593" coordsize="1199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" o:allowincell="f">
                <v:shape id="Freeform 99" o:spid="_x0000_s1054" style="position:absolute;left:850;top:4613;width:11955;height:750;visibility:visible;mso-wrap-style:square;v-text-anchor:top" coordsize="119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" path="m,125l9,76,36,36,76,9,125,,11830,r48,9l11918,36r27,40l11955,125r,500l11945,673r-27,40l11878,740r-48,10l125,750,76,740,36,713,9,673,,625,,125xe" filled="f" strokeweight="2pt">
                  <v:path arrowok="t" o:connecttype="custom" o:connectlocs="0,125;9,76;36,36;76,9;125,0;11830,0;11878,9;11918,36;11945,76;11955,125;11955,625;11945,673;11918,713;11878,740;11830,750;125,750;76,740;36,713;9,673;0,625;0,125" o:connectangles="0,0,0,0,0,0,0,0,0,0,0,0,0,0,0,0,0,0,0,0,0"/>
                </v:shape>
                <v:shape id="Text Box 100" o:spid="_x0000_s1055" type="#_x0000_t202" style="position:absolute;left:831;top:4593;width:1199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" filled="f" stroked="f">
                  <v:textbox inset="0,0,0,0">
                    <w:txbxContent>
                      <w:p w14:paraId="012A698C" w14:textId="706A0033" w:rsidR="006718F0" w:rsidRPr="0010769B" w:rsidRDefault="003824B2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ผลการพิจารณาของนายกเทศมนตรี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02BD6E" w14:textId="3166D1D7" w:rsidR="003824B2" w:rsidRDefault="0076549A" w:rsidP="003824B2">
      <w:pPr>
        <w:pStyle w:val="a3"/>
        <w:kinsoku w:val="0"/>
        <w:overflowPunct w:val="0"/>
        <w:spacing w:before="7"/>
        <w:rPr>
          <w:rFonts w:cstheme="minorBidi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7248" behindDoc="0" locked="0" layoutInCell="0" allowOverlap="1" wp14:anchorId="1E09D3A0" wp14:editId="6A01CCC7">
                <wp:simplePos x="0" y="0"/>
                <wp:positionH relativeFrom="margin">
                  <wp:align>left</wp:align>
                </wp:positionH>
                <wp:positionV relativeFrom="paragraph">
                  <wp:posOffset>3590290</wp:posOffset>
                </wp:positionV>
                <wp:extent cx="9543415" cy="2466975"/>
                <wp:effectExtent l="0" t="0" r="19685" b="28575"/>
                <wp:wrapTopAndBottom/>
                <wp:docPr id="226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466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73EAFA" w14:textId="28C7C56F" w:rsidR="006718F0" w:rsidRPr="0010769B" w:rsidRDefault="006718F0" w:rsidP="004E0B13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</w:t>
                            </w:r>
                            <w:r w:rsidR="004E0B13" w:rsidRPr="004E0B1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</w:p>
                          <w:p w14:paraId="620A3489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19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3C8E630E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7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0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3D7AF085" w14:textId="77777777" w:rsidR="006718F0" w:rsidRPr="0010769B" w:rsidRDefault="006718F0" w:rsidP="00D71354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839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3069EF6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6B11975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1CE78713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472" w:right="4802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7935ACA8" w14:textId="578A6659" w:rsidR="006718F0" w:rsidRPr="0010769B" w:rsidRDefault="00D71354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นายกเทศมนตรี</w:t>
                            </w:r>
                          </w:p>
                          <w:p w14:paraId="1B2D912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1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9D3A0" id="Text Box 101" o:spid="_x0000_s1056" type="#_x0000_t202" style="position:absolute;margin-left:0;margin-top:282.7pt;width:751.45pt;height:194.25pt;z-index:2516372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" o:allowincell="f" filled="f" strokeweight=".48pt">
                <v:textbox inset="0,0,0,0">
                  <w:txbxContent>
                    <w:p w14:paraId="0873EAFA" w14:textId="28C7C56F" w:rsidR="006718F0" w:rsidRPr="0010769B" w:rsidRDefault="006718F0" w:rsidP="004E0B13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</w:t>
                      </w:r>
                      <w:r w:rsidR="004E0B13" w:rsidRPr="004E0B1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ข้าราชการหรือพนักงานส่วนท้องถิ่น</w:t>
                      </w:r>
                    </w:p>
                    <w:p w14:paraId="620A3489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19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3C8E630E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7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10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3D7AF085" w14:textId="77777777" w:rsidR="006718F0" w:rsidRPr="0010769B" w:rsidRDefault="006718F0" w:rsidP="00D71354">
                      <w:pPr>
                        <w:pStyle w:val="a3"/>
                        <w:kinsoku w:val="0"/>
                        <w:overflowPunct w:val="0"/>
                        <w:spacing w:before="120"/>
                        <w:ind w:left="3839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3069EF6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6B11975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1CE78713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8"/>
                        <w:ind w:left="5472" w:right="4802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7935ACA8" w14:textId="578A6659" w:rsidR="006718F0" w:rsidRPr="0010769B" w:rsidRDefault="00D71354">
                      <w:pPr>
                        <w:pStyle w:val="a3"/>
                        <w:kinsoku w:val="0"/>
                        <w:overflowPunct w:val="0"/>
                        <w:spacing w:before="58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  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ตำแหน่ง นายกเทศมนตรี</w:t>
                      </w:r>
                    </w:p>
                    <w:p w14:paraId="1B2D912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1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3824B2" w:rsidSect="009D7907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257AD" w14:textId="77777777" w:rsidR="00E77362" w:rsidRDefault="00E77362">
      <w:r>
        <w:separator/>
      </w:r>
    </w:p>
  </w:endnote>
  <w:endnote w:type="continuationSeparator" w:id="0">
    <w:p w14:paraId="5FBD5281" w14:textId="77777777" w:rsidR="00E77362" w:rsidRDefault="00E7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A7D0D" w14:textId="77777777" w:rsidR="00E77362" w:rsidRDefault="00E77362">
      <w:r>
        <w:separator/>
      </w:r>
    </w:p>
  </w:footnote>
  <w:footnote w:type="continuationSeparator" w:id="0">
    <w:p w14:paraId="7B4F7112" w14:textId="77777777" w:rsidR="00E77362" w:rsidRDefault="00E7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3B403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41251CA9" wp14:editId="47C94D2C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21D53" w14:textId="35443E66" w:rsidR="006718F0" w:rsidRPr="009C1EB2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51CA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7" type="#_x0000_t202" style="position:absolute;margin-left:790.35pt;margin-top:5.25pt;width:11.2pt;height:19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" o:allowincell="f" filled="f" stroked="f">
              <v:textbox inset="0,0,0,0">
                <w:txbxContent>
                  <w:p w14:paraId="6B221D53" w14:textId="35443E66" w:rsidR="006718F0" w:rsidRPr="009C1EB2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 w15:restartNumberingAfterBreak="0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 w15:restartNumberingAfterBreak="0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 w15:restartNumberingAfterBreak="0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A8"/>
    <w:rsid w:val="000661F9"/>
    <w:rsid w:val="00086CCB"/>
    <w:rsid w:val="0010769B"/>
    <w:rsid w:val="00111986"/>
    <w:rsid w:val="00214AB8"/>
    <w:rsid w:val="002844E5"/>
    <w:rsid w:val="002B61D9"/>
    <w:rsid w:val="00303041"/>
    <w:rsid w:val="003100EC"/>
    <w:rsid w:val="003824B2"/>
    <w:rsid w:val="003C4E55"/>
    <w:rsid w:val="004878A8"/>
    <w:rsid w:val="00493D8F"/>
    <w:rsid w:val="004E0B13"/>
    <w:rsid w:val="005E76C9"/>
    <w:rsid w:val="00632A68"/>
    <w:rsid w:val="006718F0"/>
    <w:rsid w:val="006B40BA"/>
    <w:rsid w:val="006C1A30"/>
    <w:rsid w:val="006D1122"/>
    <w:rsid w:val="0076549A"/>
    <w:rsid w:val="007728AE"/>
    <w:rsid w:val="00792530"/>
    <w:rsid w:val="0081764A"/>
    <w:rsid w:val="0090465C"/>
    <w:rsid w:val="009639FF"/>
    <w:rsid w:val="009816D6"/>
    <w:rsid w:val="00983971"/>
    <w:rsid w:val="009867F3"/>
    <w:rsid w:val="009A09BE"/>
    <w:rsid w:val="009B7F03"/>
    <w:rsid w:val="009C1EB2"/>
    <w:rsid w:val="009D7907"/>
    <w:rsid w:val="009F2F77"/>
    <w:rsid w:val="00A85F9C"/>
    <w:rsid w:val="00B821D2"/>
    <w:rsid w:val="00B95964"/>
    <w:rsid w:val="00C162D2"/>
    <w:rsid w:val="00C67704"/>
    <w:rsid w:val="00C72124"/>
    <w:rsid w:val="00D71354"/>
    <w:rsid w:val="00DB567E"/>
    <w:rsid w:val="00DE2DFB"/>
    <w:rsid w:val="00E17974"/>
    <w:rsid w:val="00E71CD9"/>
    <w:rsid w:val="00E77362"/>
    <w:rsid w:val="00E800B4"/>
    <w:rsid w:val="00E8513A"/>
    <w:rsid w:val="00F856DA"/>
    <w:rsid w:val="00FC0F4D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  <w15:docId w15:val="{E65B9D15-9DC4-48F8-B7D2-9F532A30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2F4F-BC18-4747-A1D9-542C04D6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LENOVO</cp:lastModifiedBy>
  <cp:revision>3</cp:revision>
  <dcterms:created xsi:type="dcterms:W3CDTF">2020-06-24T11:08:00Z</dcterms:created>
  <dcterms:modified xsi:type="dcterms:W3CDTF">2020-06-24T11:12:00Z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